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4356D2">
      <w:pPr>
        <w:rPr>
          <w:rFonts w:ascii="Bernard MT Condensed" w:hAnsi="Bernard MT Condensed"/>
          <w:b/>
          <w:sz w:val="48"/>
          <w:szCs w:val="48"/>
        </w:rPr>
      </w:pPr>
      <w:bookmarkStart w:id="0" w:name="_GoBack"/>
      <w:bookmarkEnd w:id="0"/>
      <w:r>
        <w:rPr>
          <w:rFonts w:ascii="Bernard MT Condensed" w:hAnsi="Bernard MT Condensed"/>
          <w:b/>
          <w:sz w:val="48"/>
          <w:szCs w:val="48"/>
        </w:rPr>
        <w:t xml:space="preserve">                  </w:t>
      </w:r>
      <w:r w:rsidR="00D25A4C">
        <w:rPr>
          <w:rFonts w:ascii="Bernard MT Condensed" w:hAnsi="Bernard MT Condensed"/>
          <w:b/>
          <w:sz w:val="48"/>
          <w:szCs w:val="48"/>
        </w:rPr>
        <w:t xml:space="preserve"> </w:t>
      </w:r>
      <w:r>
        <w:rPr>
          <w:rFonts w:ascii="Bernard MT Condensed" w:hAnsi="Bernard MT Condensed"/>
          <w:b/>
          <w:sz w:val="48"/>
          <w:szCs w:val="48"/>
        </w:rPr>
        <w:t xml:space="preserve"> </w:t>
      </w:r>
      <w:r w:rsidRPr="00D25A4C">
        <w:rPr>
          <w:rFonts w:ascii="Bernard MT Condensed" w:hAnsi="Bernard MT Condensed"/>
          <w:b/>
          <w:color w:val="0070C0"/>
          <w:sz w:val="48"/>
          <w:szCs w:val="48"/>
        </w:rPr>
        <w:t xml:space="preserve">Já a </w:t>
      </w:r>
      <w:r w:rsidR="00D25A4C" w:rsidRPr="00D25A4C">
        <w:rPr>
          <w:rFonts w:ascii="Bernard MT Condensed" w:hAnsi="Bernard MT Condensed"/>
          <w:b/>
          <w:color w:val="0070C0"/>
          <w:sz w:val="48"/>
          <w:szCs w:val="48"/>
        </w:rPr>
        <w:t>moje sobota</w:t>
      </w:r>
    </w:p>
    <w:p w:rsidR="00D25A4C" w:rsidRDefault="00D25A4C">
      <w:pPr>
        <w:rPr>
          <w:rFonts w:ascii="Bernard MT Condensed" w:hAnsi="Bernard MT Condensed"/>
          <w:b/>
          <w:sz w:val="48"/>
          <w:szCs w:val="48"/>
        </w:rPr>
      </w:pPr>
    </w:p>
    <w:p w:rsidR="004356D2" w:rsidRPr="00A02EA4" w:rsidRDefault="004356D2">
      <w:pPr>
        <w:rPr>
          <w:color w:val="C00000"/>
          <w:sz w:val="36"/>
          <w:szCs w:val="36"/>
        </w:rPr>
      </w:pPr>
      <w:r w:rsidRPr="00D25A4C">
        <w:rPr>
          <w:rFonts w:ascii="Arial Black" w:hAnsi="Arial Black"/>
          <w:sz w:val="36"/>
          <w:szCs w:val="36"/>
        </w:rPr>
        <w:t xml:space="preserve">Zavolal jsem </w:t>
      </w:r>
      <w:proofErr w:type="spellStart"/>
      <w:r w:rsidRPr="00D25A4C">
        <w:rPr>
          <w:rFonts w:ascii="Arial Black" w:hAnsi="Arial Black"/>
          <w:sz w:val="36"/>
          <w:szCs w:val="36"/>
        </w:rPr>
        <w:t>Jondovi</w:t>
      </w:r>
      <w:proofErr w:type="spellEnd"/>
      <w:r w:rsidRPr="00D25A4C">
        <w:rPr>
          <w:rFonts w:ascii="Arial Black" w:hAnsi="Arial Black"/>
          <w:sz w:val="36"/>
          <w:szCs w:val="36"/>
        </w:rPr>
        <w:t xml:space="preserve"> na </w:t>
      </w:r>
      <w:proofErr w:type="spellStart"/>
      <w:r w:rsidRPr="00D25A4C">
        <w:rPr>
          <w:rFonts w:ascii="Arial Black" w:hAnsi="Arial Black"/>
          <w:sz w:val="36"/>
          <w:szCs w:val="36"/>
          <w:u w:val="single"/>
        </w:rPr>
        <w:t>WhatsApp</w:t>
      </w:r>
      <w:proofErr w:type="spellEnd"/>
      <w:r w:rsidRPr="00D25A4C">
        <w:rPr>
          <w:rFonts w:ascii="Arial Black" w:hAnsi="Arial Black"/>
          <w:sz w:val="36"/>
          <w:szCs w:val="36"/>
        </w:rPr>
        <w:t xml:space="preserve"> přes </w:t>
      </w:r>
      <w:r w:rsidRPr="00D25A4C">
        <w:rPr>
          <w:rFonts w:ascii="Arial Black" w:hAnsi="Arial Black"/>
          <w:sz w:val="36"/>
          <w:szCs w:val="36"/>
          <w:u w:val="single"/>
        </w:rPr>
        <w:t xml:space="preserve">Face </w:t>
      </w:r>
      <w:proofErr w:type="spellStart"/>
      <w:r w:rsidRPr="00D25A4C">
        <w:rPr>
          <w:rFonts w:ascii="Arial Black" w:hAnsi="Arial Black"/>
          <w:sz w:val="36"/>
          <w:szCs w:val="36"/>
          <w:u w:val="single"/>
        </w:rPr>
        <w:t>time</w:t>
      </w:r>
      <w:proofErr w:type="spellEnd"/>
      <w:r w:rsidR="00D25A4C" w:rsidRPr="00D25A4C">
        <w:rPr>
          <w:rFonts w:ascii="Arial Black" w:hAnsi="Arial Black"/>
          <w:sz w:val="36"/>
          <w:szCs w:val="36"/>
          <w:u w:val="single"/>
        </w:rPr>
        <w:t>,</w:t>
      </w:r>
      <w:r w:rsidRPr="00D25A4C">
        <w:rPr>
          <w:rFonts w:ascii="Arial Black" w:hAnsi="Arial Black"/>
          <w:sz w:val="36"/>
          <w:szCs w:val="36"/>
        </w:rPr>
        <w:t xml:space="preserve"> jestli by nešel ven na horní hřiště jezdit na </w:t>
      </w:r>
      <w:r w:rsidRPr="00D25A4C">
        <w:rPr>
          <w:rFonts w:ascii="Arial Black" w:hAnsi="Arial Black"/>
          <w:sz w:val="36"/>
          <w:szCs w:val="36"/>
          <w:u w:val="single"/>
        </w:rPr>
        <w:t>Freestyle</w:t>
      </w:r>
      <w:r w:rsidRPr="00D25A4C">
        <w:rPr>
          <w:rFonts w:ascii="Arial Black" w:hAnsi="Arial Black"/>
          <w:sz w:val="36"/>
          <w:szCs w:val="36"/>
        </w:rPr>
        <w:t xml:space="preserve"> koloběžky a zkoušet nějaké triky. </w:t>
      </w:r>
      <w:proofErr w:type="spellStart"/>
      <w:r w:rsidRPr="00D25A4C">
        <w:rPr>
          <w:rFonts w:ascii="Arial Black" w:hAnsi="Arial Black"/>
          <w:sz w:val="36"/>
          <w:szCs w:val="36"/>
        </w:rPr>
        <w:t>Jondovi</w:t>
      </w:r>
      <w:proofErr w:type="spellEnd"/>
      <w:r w:rsidRPr="00D25A4C">
        <w:rPr>
          <w:rFonts w:ascii="Arial Black" w:hAnsi="Arial Black"/>
          <w:sz w:val="36"/>
          <w:szCs w:val="36"/>
        </w:rPr>
        <w:t xml:space="preserve"> i mě už jde no </w:t>
      </w:r>
      <w:proofErr w:type="spellStart"/>
      <w:r w:rsidRPr="00D25A4C">
        <w:rPr>
          <w:rFonts w:ascii="Arial Black" w:hAnsi="Arial Black"/>
          <w:sz w:val="36"/>
          <w:szCs w:val="36"/>
          <w:u w:val="single"/>
        </w:rPr>
        <w:t>foot</w:t>
      </w:r>
      <w:proofErr w:type="spellEnd"/>
      <w:r w:rsidRPr="00D25A4C">
        <w:rPr>
          <w:rFonts w:ascii="Arial Black" w:hAnsi="Arial Black"/>
          <w:sz w:val="36"/>
          <w:szCs w:val="36"/>
          <w:u w:val="single"/>
        </w:rPr>
        <w:t xml:space="preserve">, </w:t>
      </w:r>
      <w:proofErr w:type="spellStart"/>
      <w:r w:rsidRPr="00D25A4C">
        <w:rPr>
          <w:rFonts w:ascii="Arial Black" w:hAnsi="Arial Black"/>
          <w:sz w:val="36"/>
          <w:szCs w:val="36"/>
          <w:u w:val="single"/>
        </w:rPr>
        <w:t>slide</w:t>
      </w:r>
      <w:proofErr w:type="spellEnd"/>
      <w:r w:rsidRPr="00D25A4C">
        <w:rPr>
          <w:rFonts w:ascii="Arial Black" w:hAnsi="Arial Black"/>
          <w:sz w:val="36"/>
          <w:szCs w:val="36"/>
          <w:u w:val="single"/>
        </w:rPr>
        <w:t xml:space="preserve">, </w:t>
      </w:r>
      <w:proofErr w:type="spellStart"/>
      <w:r w:rsidRPr="00D25A4C">
        <w:rPr>
          <w:rFonts w:ascii="Arial Black" w:hAnsi="Arial Black"/>
          <w:sz w:val="36"/>
          <w:szCs w:val="36"/>
          <w:u w:val="single"/>
        </w:rPr>
        <w:t>bunny</w:t>
      </w:r>
      <w:proofErr w:type="spellEnd"/>
      <w:r w:rsidRPr="00D25A4C">
        <w:rPr>
          <w:rFonts w:ascii="Arial Black" w:hAnsi="Arial Black"/>
          <w:sz w:val="36"/>
          <w:szCs w:val="36"/>
        </w:rPr>
        <w:t xml:space="preserve"> </w:t>
      </w:r>
      <w:r w:rsidRPr="00D25A4C">
        <w:rPr>
          <w:rFonts w:ascii="Arial Black" w:hAnsi="Arial Black"/>
          <w:sz w:val="36"/>
          <w:szCs w:val="36"/>
          <w:u w:val="single"/>
        </w:rPr>
        <w:t>hop</w:t>
      </w:r>
      <w:r w:rsidRPr="00D25A4C">
        <w:rPr>
          <w:rFonts w:ascii="Arial Black" w:hAnsi="Arial Black"/>
          <w:sz w:val="36"/>
          <w:szCs w:val="36"/>
        </w:rPr>
        <w:t>. Ještě se musíme naučit</w:t>
      </w:r>
      <w:r w:rsidR="00A02EA4" w:rsidRPr="00D25A4C">
        <w:rPr>
          <w:rFonts w:ascii="Arial Black" w:hAnsi="Arial Black"/>
          <w:sz w:val="36"/>
          <w:szCs w:val="36"/>
        </w:rPr>
        <w:t xml:space="preserve">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Barship</w:t>
      </w:r>
      <w:proofErr w:type="spellEnd"/>
      <w:r w:rsidR="00A02EA4" w:rsidRPr="00D25A4C">
        <w:rPr>
          <w:rFonts w:ascii="Arial Black" w:hAnsi="Arial Black"/>
          <w:sz w:val="36"/>
          <w:szCs w:val="36"/>
        </w:rPr>
        <w:t xml:space="preserve">. Pak jsem šel domů na zahradu a zjistil jsem, že táta postavil </w:t>
      </w:r>
      <w:proofErr w:type="spellStart"/>
      <w:r w:rsidR="00A02EA4" w:rsidRPr="00D25A4C">
        <w:rPr>
          <w:rFonts w:ascii="Arial Black" w:hAnsi="Arial Black"/>
          <w:sz w:val="36"/>
          <w:szCs w:val="36"/>
        </w:rPr>
        <w:t>trampošku</w:t>
      </w:r>
      <w:proofErr w:type="spellEnd"/>
      <w:r w:rsidR="00A02EA4" w:rsidRPr="00D25A4C">
        <w:rPr>
          <w:rFonts w:ascii="Arial Black" w:hAnsi="Arial Black"/>
          <w:sz w:val="36"/>
          <w:szCs w:val="36"/>
        </w:rPr>
        <w:t xml:space="preserve">, tak jsem si šel hned zaskákat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frontflipy</w:t>
      </w:r>
      <w:proofErr w:type="spellEnd"/>
      <w:r w:rsidR="00A02EA4" w:rsidRPr="00D25A4C">
        <w:rPr>
          <w:rFonts w:ascii="Arial Black" w:hAnsi="Arial Black"/>
          <w:sz w:val="36"/>
          <w:szCs w:val="36"/>
        </w:rPr>
        <w:t xml:space="preserve"> a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backflipy</w:t>
      </w:r>
      <w:proofErr w:type="spellEnd"/>
      <w:r w:rsidR="00A02EA4" w:rsidRPr="00D25A4C">
        <w:rPr>
          <w:rFonts w:ascii="Arial Black" w:hAnsi="Arial Black"/>
          <w:sz w:val="36"/>
          <w:szCs w:val="36"/>
        </w:rPr>
        <w:t>. Pak jsem zavolal klukům, jestli nepůjdem</w:t>
      </w:r>
      <w:r w:rsidR="00D25A4C">
        <w:rPr>
          <w:rFonts w:ascii="Arial Black" w:hAnsi="Arial Black"/>
          <w:sz w:val="36"/>
          <w:szCs w:val="36"/>
        </w:rPr>
        <w:t>e</w:t>
      </w:r>
      <w:r w:rsidR="00A02EA4" w:rsidRPr="00D25A4C">
        <w:rPr>
          <w:rFonts w:ascii="Arial Black" w:hAnsi="Arial Black"/>
          <w:sz w:val="36"/>
          <w:szCs w:val="36"/>
        </w:rPr>
        <w:t xml:space="preserve"> hrát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Fortnite</w:t>
      </w:r>
      <w:proofErr w:type="spellEnd"/>
      <w:r w:rsidR="00A02EA4" w:rsidRPr="00D25A4C">
        <w:rPr>
          <w:rFonts w:ascii="Arial Black" w:hAnsi="Arial Black"/>
          <w:sz w:val="36"/>
          <w:szCs w:val="36"/>
          <w:u w:val="single"/>
        </w:rPr>
        <w:t xml:space="preserve"> online</w:t>
      </w:r>
      <w:r w:rsidR="00A02EA4" w:rsidRPr="00D25A4C">
        <w:rPr>
          <w:rFonts w:ascii="Arial Black" w:hAnsi="Arial Black"/>
          <w:sz w:val="36"/>
          <w:szCs w:val="36"/>
        </w:rPr>
        <w:t xml:space="preserve">. Hráli jsme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Sqadda</w:t>
      </w:r>
      <w:proofErr w:type="spellEnd"/>
      <w:r w:rsidR="00A02EA4" w:rsidRPr="00D25A4C">
        <w:rPr>
          <w:rFonts w:ascii="Arial Black" w:hAnsi="Arial Black"/>
          <w:sz w:val="36"/>
          <w:szCs w:val="36"/>
        </w:rPr>
        <w:t xml:space="preserve"> a padali jsme do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Lazzy</w:t>
      </w:r>
      <w:proofErr w:type="spellEnd"/>
      <w:r w:rsidR="00A02EA4" w:rsidRPr="00D25A4C">
        <w:rPr>
          <w:rFonts w:ascii="Arial Black" w:hAnsi="Arial Black"/>
          <w:sz w:val="36"/>
          <w:szCs w:val="36"/>
          <w:u w:val="single"/>
        </w:rPr>
        <w:t xml:space="preserve">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lake</w:t>
      </w:r>
      <w:proofErr w:type="spellEnd"/>
      <w:r w:rsidR="00A02EA4" w:rsidRPr="00D25A4C">
        <w:rPr>
          <w:rFonts w:ascii="Arial Black" w:hAnsi="Arial Black"/>
          <w:sz w:val="36"/>
          <w:szCs w:val="36"/>
        </w:rPr>
        <w:t xml:space="preserve">. Otevřel jsem bednu a padla mi z ní </w:t>
      </w:r>
      <w:r w:rsidR="00A02EA4" w:rsidRPr="00D25A4C">
        <w:rPr>
          <w:rFonts w:ascii="Arial Black" w:hAnsi="Arial Black"/>
          <w:sz w:val="36"/>
          <w:szCs w:val="36"/>
          <w:u w:val="single"/>
        </w:rPr>
        <w:t>pump</w:t>
      </w:r>
      <w:r w:rsidR="00D25A4C" w:rsidRPr="00D25A4C">
        <w:rPr>
          <w:rFonts w:ascii="Arial Black" w:hAnsi="Arial Black"/>
          <w:sz w:val="36"/>
          <w:szCs w:val="36"/>
          <w:u w:val="single"/>
        </w:rPr>
        <w:t>a</w:t>
      </w:r>
      <w:r w:rsidR="00A02EA4" w:rsidRPr="00D25A4C">
        <w:rPr>
          <w:rFonts w:ascii="Arial Black" w:hAnsi="Arial Black"/>
          <w:sz w:val="36"/>
          <w:szCs w:val="36"/>
        </w:rPr>
        <w:t xml:space="preserve">. Než jsem šel spát, pustil jsem si nový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stream</w:t>
      </w:r>
      <w:proofErr w:type="spellEnd"/>
      <w:r w:rsidR="00A02EA4" w:rsidRPr="00D25A4C">
        <w:rPr>
          <w:rFonts w:ascii="Arial Black" w:hAnsi="Arial Black"/>
          <w:sz w:val="36"/>
          <w:szCs w:val="36"/>
          <w:u w:val="single"/>
        </w:rPr>
        <w:t xml:space="preserve"> </w:t>
      </w:r>
      <w:r w:rsidR="00A02EA4" w:rsidRPr="00D25A4C">
        <w:rPr>
          <w:rFonts w:ascii="Arial Black" w:hAnsi="Arial Black"/>
          <w:sz w:val="36"/>
          <w:szCs w:val="36"/>
        </w:rPr>
        <w:t xml:space="preserve">od </w:t>
      </w:r>
      <w:proofErr w:type="spellStart"/>
      <w:r w:rsidR="00A02EA4" w:rsidRPr="00D25A4C">
        <w:rPr>
          <w:rFonts w:ascii="Arial Black" w:hAnsi="Arial Black"/>
          <w:sz w:val="36"/>
          <w:szCs w:val="36"/>
          <w:u w:val="single"/>
        </w:rPr>
        <w:t>youtubera</w:t>
      </w:r>
      <w:proofErr w:type="spellEnd"/>
      <w:r w:rsidR="00A02EA4" w:rsidRPr="00D25A4C">
        <w:rPr>
          <w:rFonts w:ascii="Arial Black" w:hAnsi="Arial Black"/>
          <w:sz w:val="36"/>
          <w:szCs w:val="36"/>
        </w:rPr>
        <w:t xml:space="preserve"> </w:t>
      </w:r>
      <w:proofErr w:type="spellStart"/>
      <w:r w:rsidR="00A02EA4" w:rsidRPr="00D25A4C">
        <w:rPr>
          <w:rFonts w:ascii="Arial Black" w:hAnsi="Arial Black"/>
          <w:sz w:val="36"/>
          <w:szCs w:val="36"/>
        </w:rPr>
        <w:t>Alkana</w:t>
      </w:r>
      <w:proofErr w:type="spellEnd"/>
      <w:r w:rsidR="00D25A4C" w:rsidRPr="00D25A4C">
        <w:rPr>
          <w:rFonts w:ascii="Arial Black" w:hAnsi="Arial Black"/>
          <w:sz w:val="36"/>
          <w:szCs w:val="36"/>
        </w:rPr>
        <w:t xml:space="preserve"> a</w:t>
      </w:r>
      <w:r w:rsidR="00A02EA4" w:rsidRPr="00D25A4C">
        <w:rPr>
          <w:rFonts w:ascii="Arial Black" w:hAnsi="Arial Black"/>
          <w:sz w:val="36"/>
          <w:szCs w:val="36"/>
        </w:rPr>
        <w:t xml:space="preserve"> u toho jsem usnul</w:t>
      </w:r>
      <w:r w:rsidR="00A02EA4">
        <w:rPr>
          <w:sz w:val="36"/>
          <w:szCs w:val="36"/>
        </w:rPr>
        <w:t>.</w:t>
      </w:r>
    </w:p>
    <w:sectPr w:rsidR="004356D2" w:rsidRPr="00A02EA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07" w:rsidRDefault="00200507" w:rsidP="005F4E53">
      <w:r>
        <w:separator/>
      </w:r>
    </w:p>
  </w:endnote>
  <w:endnote w:type="continuationSeparator" w:id="0">
    <w:p w:rsidR="00200507" w:rsidRDefault="0020050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07" w:rsidRDefault="00200507" w:rsidP="005F4E53">
      <w:r>
        <w:separator/>
      </w:r>
    </w:p>
  </w:footnote>
  <w:footnote w:type="continuationSeparator" w:id="0">
    <w:p w:rsidR="00200507" w:rsidRDefault="00200507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D2"/>
    <w:rsid w:val="00200507"/>
    <w:rsid w:val="00251D17"/>
    <w:rsid w:val="002A4238"/>
    <w:rsid w:val="00392666"/>
    <w:rsid w:val="003A715B"/>
    <w:rsid w:val="004356D2"/>
    <w:rsid w:val="004E108E"/>
    <w:rsid w:val="005F4E53"/>
    <w:rsid w:val="00645252"/>
    <w:rsid w:val="006D3D74"/>
    <w:rsid w:val="006F2F70"/>
    <w:rsid w:val="0083569A"/>
    <w:rsid w:val="0097356C"/>
    <w:rsid w:val="00A02EA4"/>
    <w:rsid w:val="00A9204E"/>
    <w:rsid w:val="00D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2021-05-28T18:20:00Z</dcterms:created>
  <dcterms:modified xsi:type="dcterms:W3CDTF">2021-05-28T18:20:00Z</dcterms:modified>
</cp:coreProperties>
</file>